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AE0F" w14:textId="77777777" w:rsidR="00A9204E" w:rsidRDefault="00D57A98">
      <w:r>
        <w:t>Story of Us – Revolution</w:t>
      </w:r>
    </w:p>
    <w:p w14:paraId="0613246F" w14:textId="1545361B" w:rsidR="00D57A98" w:rsidRDefault="00D57A98"/>
    <w:p w14:paraId="1B396DFF" w14:textId="18C87E67" w:rsidR="00D57A98" w:rsidRDefault="00D57A98" w:rsidP="00D57A98">
      <w:pPr>
        <w:pStyle w:val="ListParagraph"/>
        <w:numPr>
          <w:ilvl w:val="0"/>
          <w:numId w:val="25"/>
        </w:numPr>
      </w:pPr>
      <w:r>
        <w:t>Describe the British force leading up to the Battle of New York.</w:t>
      </w:r>
    </w:p>
    <w:p w14:paraId="5EA5FA5A" w14:textId="0CCF1879" w:rsidR="00D57A98" w:rsidRDefault="00D57A98" w:rsidP="00D57A98">
      <w:pPr>
        <w:pStyle w:val="ListParagraph"/>
        <w:numPr>
          <w:ilvl w:val="0"/>
          <w:numId w:val="25"/>
        </w:numPr>
      </w:pPr>
      <w:r>
        <w:t>Why did so many American POWs die aboard British prison ships?</w:t>
      </w:r>
    </w:p>
    <w:p w14:paraId="61E6E84E" w14:textId="5EBDD44D" w:rsidR="00D57A98" w:rsidRDefault="00D57A98" w:rsidP="00D57A98">
      <w:pPr>
        <w:pStyle w:val="ListParagraph"/>
        <w:numPr>
          <w:ilvl w:val="0"/>
          <w:numId w:val="25"/>
        </w:numPr>
      </w:pPr>
      <w:r>
        <w:t>What did the British under Burgoyne bring with them as the traveled south along the Hudson River?</w:t>
      </w:r>
    </w:p>
    <w:p w14:paraId="338666C4" w14:textId="1A96A9B0" w:rsidR="00D57A98" w:rsidRDefault="00D57A98" w:rsidP="00D57A98">
      <w:pPr>
        <w:pStyle w:val="ListParagraph"/>
        <w:numPr>
          <w:ilvl w:val="0"/>
          <w:numId w:val="25"/>
        </w:numPr>
      </w:pPr>
      <w:r>
        <w:t>Who was the “new type of soldier”?  How did Washington use them in the war?</w:t>
      </w:r>
    </w:p>
    <w:p w14:paraId="20F87498" w14:textId="03AFF4C1" w:rsidR="00D57A98" w:rsidRDefault="00D57A98" w:rsidP="00D57A98">
      <w:pPr>
        <w:pStyle w:val="ListParagraph"/>
        <w:numPr>
          <w:ilvl w:val="0"/>
          <w:numId w:val="25"/>
        </w:numPr>
      </w:pPr>
      <w:r>
        <w:t>Describe Daniel Morgan’s fighting tactics.</w:t>
      </w:r>
    </w:p>
    <w:p w14:paraId="104D3EB9" w14:textId="6C89B3F1" w:rsidR="00D57A98" w:rsidRDefault="00913D23" w:rsidP="00D57A98">
      <w:pPr>
        <w:pStyle w:val="ListParagraph"/>
        <w:numPr>
          <w:ilvl w:val="0"/>
          <w:numId w:val="25"/>
        </w:numPr>
      </w:pPr>
      <w:r>
        <w:t>Why was aid from the French so important to American victory?</w:t>
      </w:r>
    </w:p>
    <w:p w14:paraId="79C907C1" w14:textId="12EAACB5" w:rsidR="00913D23" w:rsidRDefault="00913D23" w:rsidP="00D57A98">
      <w:pPr>
        <w:pStyle w:val="ListParagraph"/>
        <w:numPr>
          <w:ilvl w:val="0"/>
          <w:numId w:val="25"/>
        </w:numPr>
      </w:pPr>
      <w:r>
        <w:t>What were Washington’s two big gambles made at Valley Forge?</w:t>
      </w:r>
    </w:p>
    <w:p w14:paraId="4FF04AF5" w14:textId="4A64E047" w:rsidR="00913D23" w:rsidRDefault="00672675" w:rsidP="00D57A98">
      <w:pPr>
        <w:pStyle w:val="ListParagraph"/>
        <w:numPr>
          <w:ilvl w:val="0"/>
          <w:numId w:val="25"/>
        </w:numPr>
      </w:pPr>
      <w:r>
        <w:t>How did Baron von Steuben impact the Continental Army?</w:t>
      </w:r>
    </w:p>
    <w:p w14:paraId="1AFCF0AB" w14:textId="05BA3E12" w:rsidR="00672675" w:rsidRDefault="00672675" w:rsidP="00D57A98">
      <w:pPr>
        <w:pStyle w:val="ListParagraph"/>
        <w:numPr>
          <w:ilvl w:val="0"/>
          <w:numId w:val="25"/>
        </w:numPr>
      </w:pPr>
      <w:r>
        <w:t>Describe the process American spies used to pass information across the colonies.</w:t>
      </w:r>
    </w:p>
    <w:p w14:paraId="54EBFCF3" w14:textId="10996C77" w:rsidR="00672675" w:rsidRDefault="00672675" w:rsidP="00D57A98">
      <w:pPr>
        <w:pStyle w:val="ListParagraph"/>
        <w:numPr>
          <w:ilvl w:val="0"/>
          <w:numId w:val="25"/>
        </w:numPr>
      </w:pPr>
      <w:r>
        <w:t>Why did British troop reinforcements never reach Yorktown?</w:t>
      </w:r>
      <w:bookmarkStart w:id="0" w:name="_GoBack"/>
      <w:bookmarkEnd w:id="0"/>
    </w:p>
    <w:sectPr w:rsidR="0067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463348"/>
    <w:multiLevelType w:val="hybridMultilevel"/>
    <w:tmpl w:val="EE0A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AA4A38"/>
    <w:multiLevelType w:val="hybridMultilevel"/>
    <w:tmpl w:val="FDBA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98"/>
    <w:rsid w:val="004F0A1E"/>
    <w:rsid w:val="00645252"/>
    <w:rsid w:val="00672675"/>
    <w:rsid w:val="006D3D74"/>
    <w:rsid w:val="0083569A"/>
    <w:rsid w:val="00913D23"/>
    <w:rsid w:val="00A9204E"/>
    <w:rsid w:val="00D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990D"/>
  <w15:chartTrackingRefBased/>
  <w15:docId w15:val="{6080BD04-3A76-4569-A256-8F2EFCC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5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LASSITER</dc:creator>
  <cp:keywords/>
  <dc:description/>
  <cp:lastModifiedBy>Frank Lassiter</cp:lastModifiedBy>
  <cp:revision>1</cp:revision>
  <dcterms:created xsi:type="dcterms:W3CDTF">2018-09-28T11:38:00Z</dcterms:created>
  <dcterms:modified xsi:type="dcterms:W3CDTF">2018-09-28T12:36:00Z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